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E0" w:rsidRPr="00594C99" w:rsidRDefault="004969E0">
      <w:pPr>
        <w:jc w:val="center"/>
        <w:rPr>
          <w:b/>
          <w:bCs/>
        </w:rPr>
      </w:pPr>
    </w:p>
    <w:p w:rsidR="000F23DC" w:rsidRDefault="000F23DC">
      <w:pPr>
        <w:jc w:val="center"/>
        <w:rPr>
          <w:b/>
          <w:bCs/>
          <w:u w:val="single"/>
        </w:rPr>
      </w:pPr>
    </w:p>
    <w:p w:rsidR="00607B1F" w:rsidRDefault="00607B1F">
      <w:pPr>
        <w:jc w:val="center"/>
        <w:rPr>
          <w:b/>
          <w:bCs/>
          <w:u w:val="single"/>
        </w:rPr>
      </w:pPr>
    </w:p>
    <w:p w:rsidR="00607B1F" w:rsidRDefault="00607B1F">
      <w:pPr>
        <w:jc w:val="center"/>
        <w:rPr>
          <w:b/>
          <w:bCs/>
          <w:u w:val="single"/>
        </w:rPr>
      </w:pPr>
    </w:p>
    <w:p w:rsidR="00EE2CFE" w:rsidRDefault="00EE2CFE">
      <w:pPr>
        <w:jc w:val="center"/>
      </w:pPr>
    </w:p>
    <w:p w:rsidR="00607B1F" w:rsidRDefault="00607B1F">
      <w:pPr>
        <w:jc w:val="center"/>
      </w:pPr>
      <w:r>
        <w:t xml:space="preserve">                                                                                                                       </w:t>
      </w:r>
    </w:p>
    <w:p w:rsidR="00607B1F" w:rsidRDefault="00607B1F">
      <w:pPr>
        <w:jc w:val="center"/>
        <w:rPr>
          <w:b/>
          <w:bCs/>
          <w:u w:val="single"/>
        </w:rPr>
      </w:pPr>
    </w:p>
    <w:p w:rsidR="00AB058E" w:rsidRDefault="00AB058E" w:rsidP="00EB04C7">
      <w:pPr>
        <w:rPr>
          <w:b/>
          <w:bCs/>
          <w:u w:val="single"/>
        </w:rPr>
      </w:pPr>
    </w:p>
    <w:p w:rsidR="00AB058E" w:rsidRDefault="00AB058E">
      <w:pPr>
        <w:jc w:val="center"/>
        <w:rPr>
          <w:b/>
          <w:bCs/>
          <w:u w:val="single"/>
        </w:rPr>
      </w:pPr>
    </w:p>
    <w:p w:rsidR="00607B1F" w:rsidRDefault="00607B1F">
      <w:pPr>
        <w:jc w:val="center"/>
        <w:rPr>
          <w:b/>
          <w:bCs/>
          <w:u w:val="single"/>
        </w:rPr>
      </w:pPr>
    </w:p>
    <w:p w:rsidR="00607B1F" w:rsidRDefault="00607B1F">
      <w:pPr>
        <w:jc w:val="center"/>
        <w:rPr>
          <w:b/>
          <w:bCs/>
          <w:u w:val="single"/>
        </w:rPr>
      </w:pPr>
    </w:p>
    <w:p w:rsidR="00607B1F" w:rsidRDefault="00607B1F">
      <w:pPr>
        <w:jc w:val="center"/>
        <w:rPr>
          <w:b/>
          <w:bCs/>
          <w:u w:val="single"/>
        </w:rPr>
      </w:pPr>
    </w:p>
    <w:p w:rsidR="00607B1F" w:rsidRDefault="00607B1F">
      <w:pPr>
        <w:jc w:val="center"/>
        <w:rPr>
          <w:b/>
          <w:bCs/>
          <w:u w:val="single"/>
        </w:rPr>
      </w:pPr>
    </w:p>
    <w:p w:rsidR="005653B5" w:rsidRPr="00C30710" w:rsidRDefault="00E61A44" w:rsidP="00AB058E">
      <w:pPr>
        <w:jc w:val="center"/>
        <w:rPr>
          <w:b/>
          <w:bCs/>
          <w:sz w:val="28"/>
          <w:szCs w:val="28"/>
          <w:u w:val="single"/>
        </w:rPr>
      </w:pPr>
      <w:r w:rsidRPr="00C30710">
        <w:rPr>
          <w:b/>
          <w:bCs/>
          <w:sz w:val="28"/>
          <w:szCs w:val="28"/>
          <w:u w:val="single"/>
        </w:rPr>
        <w:t>Town of Chester</w:t>
      </w:r>
    </w:p>
    <w:p w:rsidR="005653B5" w:rsidRDefault="005653B5" w:rsidP="00AB058E">
      <w:pPr>
        <w:jc w:val="center"/>
        <w:rPr>
          <w:b/>
          <w:bCs/>
          <w:u w:val="single"/>
        </w:rPr>
      </w:pPr>
    </w:p>
    <w:p w:rsidR="00025691" w:rsidRDefault="00607B1F" w:rsidP="00AB058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DEVELOPMENT REVIEW BOARD</w:t>
      </w:r>
      <w:r w:rsidR="00D61B15">
        <w:rPr>
          <w:b/>
          <w:bCs/>
          <w:u w:val="single"/>
        </w:rPr>
        <w:t xml:space="preserve"> (DRB)</w:t>
      </w:r>
    </w:p>
    <w:p w:rsidR="00DB576E" w:rsidRDefault="00DB576E" w:rsidP="00AB058E">
      <w:pPr>
        <w:jc w:val="center"/>
        <w:rPr>
          <w:b/>
          <w:bCs/>
          <w:u w:val="single"/>
        </w:rPr>
      </w:pPr>
    </w:p>
    <w:p w:rsidR="00607B1F" w:rsidRPr="00DB576E" w:rsidRDefault="00DB576E" w:rsidP="00AB058E">
      <w:pPr>
        <w:jc w:val="center"/>
        <w:rPr>
          <w:u w:val="single"/>
        </w:rPr>
      </w:pPr>
      <w:r w:rsidRPr="00DB576E">
        <w:rPr>
          <w:b/>
          <w:bCs/>
          <w:u w:val="single"/>
        </w:rPr>
        <w:t>AGENDA</w:t>
      </w:r>
    </w:p>
    <w:p w:rsidR="00B93C2E" w:rsidRDefault="00B93C2E" w:rsidP="00AB058E">
      <w:pPr>
        <w:jc w:val="center"/>
      </w:pPr>
    </w:p>
    <w:p w:rsidR="00181AC3" w:rsidRDefault="000254D2" w:rsidP="00181AC3">
      <w:pPr>
        <w:jc w:val="center"/>
        <w:rPr>
          <w:b/>
        </w:rPr>
      </w:pPr>
      <w:r>
        <w:rPr>
          <w:b/>
        </w:rPr>
        <w:t>July 22,</w:t>
      </w:r>
      <w:r w:rsidR="00515ECD">
        <w:rPr>
          <w:b/>
        </w:rPr>
        <w:t xml:space="preserve"> 2019</w:t>
      </w:r>
      <w:r w:rsidR="006E5ED4">
        <w:rPr>
          <w:b/>
        </w:rPr>
        <w:t xml:space="preserve">    Chester Town Hall</w:t>
      </w:r>
    </w:p>
    <w:p w:rsidR="00181AC3" w:rsidRDefault="00181AC3" w:rsidP="00181AC3">
      <w:pPr>
        <w:rPr>
          <w:b/>
        </w:rPr>
      </w:pPr>
    </w:p>
    <w:p w:rsidR="00A70E5B" w:rsidRDefault="007A50D3" w:rsidP="00181AC3">
      <w:pPr>
        <w:rPr>
          <w:b/>
          <w:sz w:val="28"/>
          <w:szCs w:val="28"/>
        </w:rPr>
      </w:pPr>
      <w:r w:rsidRPr="00174ABF">
        <w:rPr>
          <w:b/>
          <w:sz w:val="28"/>
          <w:szCs w:val="28"/>
        </w:rPr>
        <w:tab/>
      </w:r>
      <w:r w:rsidRPr="00174ABF">
        <w:rPr>
          <w:b/>
          <w:sz w:val="28"/>
          <w:szCs w:val="28"/>
        </w:rPr>
        <w:tab/>
      </w:r>
    </w:p>
    <w:p w:rsidR="00A70E5B" w:rsidRPr="00174ABF" w:rsidRDefault="00A70E5B" w:rsidP="00181AC3">
      <w:pPr>
        <w:rPr>
          <w:b/>
          <w:sz w:val="28"/>
          <w:szCs w:val="28"/>
        </w:rPr>
      </w:pPr>
    </w:p>
    <w:p w:rsidR="0003568F" w:rsidRDefault="00174ABF" w:rsidP="00964EE5">
      <w:pPr>
        <w:rPr>
          <w:b/>
          <w:sz w:val="28"/>
          <w:szCs w:val="28"/>
        </w:rPr>
      </w:pPr>
      <w:r w:rsidRPr="00174ABF">
        <w:rPr>
          <w:b/>
          <w:sz w:val="28"/>
          <w:szCs w:val="28"/>
        </w:rPr>
        <w:tab/>
      </w:r>
      <w:r w:rsidRPr="00174ABF">
        <w:rPr>
          <w:b/>
          <w:sz w:val="28"/>
          <w:szCs w:val="28"/>
        </w:rPr>
        <w:tab/>
      </w:r>
      <w:r w:rsidR="00AE4CC7">
        <w:rPr>
          <w:b/>
          <w:sz w:val="28"/>
          <w:szCs w:val="28"/>
        </w:rPr>
        <w:t>5:15 pm  Site Visit   1726  VT Rt. 103 South</w:t>
      </w:r>
    </w:p>
    <w:p w:rsidR="00AE4CC7" w:rsidRDefault="00AE4CC7" w:rsidP="00964E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5:25 pm  Site Visit   2206 Green Mtn. Turnpike</w:t>
      </w:r>
    </w:p>
    <w:p w:rsidR="009A1262" w:rsidRPr="00174ABF" w:rsidRDefault="00515ECD" w:rsidP="005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576E" w:rsidRPr="00174ABF" w:rsidRDefault="00181AC3" w:rsidP="00AB058E">
      <w:pPr>
        <w:rPr>
          <w:bCs/>
          <w:sz w:val="28"/>
          <w:szCs w:val="28"/>
        </w:rPr>
      </w:pPr>
      <w:r w:rsidRPr="00174ABF">
        <w:rPr>
          <w:b/>
          <w:sz w:val="28"/>
          <w:szCs w:val="28"/>
        </w:rPr>
        <w:tab/>
      </w:r>
      <w:r w:rsidRPr="00174ABF">
        <w:rPr>
          <w:b/>
          <w:sz w:val="28"/>
          <w:szCs w:val="28"/>
        </w:rPr>
        <w:tab/>
        <w:t>6:00</w:t>
      </w:r>
      <w:r w:rsidR="003C6269">
        <w:rPr>
          <w:b/>
          <w:sz w:val="28"/>
          <w:szCs w:val="28"/>
        </w:rPr>
        <w:t xml:space="preserve"> </w:t>
      </w:r>
      <w:r w:rsidRPr="00174ABF">
        <w:rPr>
          <w:b/>
          <w:sz w:val="28"/>
          <w:szCs w:val="28"/>
        </w:rPr>
        <w:t>pm Public meeting</w:t>
      </w:r>
      <w:r w:rsidR="000A7E78" w:rsidRPr="00174ABF">
        <w:rPr>
          <w:b/>
          <w:sz w:val="28"/>
          <w:szCs w:val="28"/>
        </w:rPr>
        <w:tab/>
      </w:r>
    </w:p>
    <w:p w:rsidR="002122CE" w:rsidRDefault="002122CE" w:rsidP="000A7E78">
      <w:pPr>
        <w:pStyle w:val="ListParagraph"/>
        <w:ind w:left="1440"/>
        <w:rPr>
          <w:bCs/>
          <w:sz w:val="28"/>
          <w:szCs w:val="28"/>
        </w:rPr>
      </w:pPr>
    </w:p>
    <w:p w:rsidR="00181AC3" w:rsidRDefault="00181AC3" w:rsidP="00DB576E">
      <w:pPr>
        <w:pStyle w:val="ListParagraph"/>
        <w:numPr>
          <w:ilvl w:val="0"/>
          <w:numId w:val="12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Review </w:t>
      </w:r>
      <w:r w:rsidR="0092472E">
        <w:rPr>
          <w:bCs/>
          <w:sz w:val="28"/>
          <w:szCs w:val="28"/>
        </w:rPr>
        <w:t xml:space="preserve">draft </w:t>
      </w:r>
      <w:r>
        <w:rPr>
          <w:bCs/>
          <w:sz w:val="28"/>
          <w:szCs w:val="28"/>
        </w:rPr>
        <w:t>minutes from the</w:t>
      </w:r>
      <w:r w:rsidR="00722926">
        <w:rPr>
          <w:bCs/>
          <w:sz w:val="28"/>
          <w:szCs w:val="28"/>
        </w:rPr>
        <w:t xml:space="preserve"> </w:t>
      </w:r>
      <w:r w:rsidR="000254D2">
        <w:rPr>
          <w:bCs/>
          <w:sz w:val="28"/>
          <w:szCs w:val="28"/>
        </w:rPr>
        <w:t>June 24th</w:t>
      </w:r>
      <w:r w:rsidR="0007249D">
        <w:rPr>
          <w:bCs/>
          <w:sz w:val="28"/>
          <w:szCs w:val="28"/>
        </w:rPr>
        <w:t xml:space="preserve"> </w:t>
      </w:r>
      <w:r w:rsidR="0092472E">
        <w:rPr>
          <w:bCs/>
          <w:sz w:val="28"/>
          <w:szCs w:val="28"/>
        </w:rPr>
        <w:t xml:space="preserve"> meeting</w:t>
      </w:r>
    </w:p>
    <w:p w:rsidR="00181AC3" w:rsidRDefault="00181AC3" w:rsidP="00DB576E">
      <w:pPr>
        <w:pStyle w:val="ListParagraph"/>
        <w:numPr>
          <w:ilvl w:val="0"/>
          <w:numId w:val="12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Citizens comments</w:t>
      </w:r>
    </w:p>
    <w:p w:rsidR="00AE4CC7" w:rsidRDefault="00AE4CC7" w:rsidP="00DB576E">
      <w:pPr>
        <w:pStyle w:val="ListParagraph"/>
        <w:numPr>
          <w:ilvl w:val="0"/>
          <w:numId w:val="12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Conditional Use application ( # 535)  Vermont Stone Sales</w:t>
      </w:r>
    </w:p>
    <w:p w:rsidR="00AE4CC7" w:rsidRDefault="00AE4CC7" w:rsidP="00DB576E">
      <w:pPr>
        <w:pStyle w:val="ListParagraph"/>
        <w:numPr>
          <w:ilvl w:val="0"/>
          <w:numId w:val="12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Boundary Line Adjustment ( #536)   Dexter-Root </w:t>
      </w:r>
    </w:p>
    <w:p w:rsidR="007C6338" w:rsidRPr="008F676B" w:rsidRDefault="007C6338" w:rsidP="00DB576E">
      <w:pPr>
        <w:pStyle w:val="ListParagraph"/>
        <w:numPr>
          <w:ilvl w:val="0"/>
          <w:numId w:val="12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Confirm next meeting date(s)</w:t>
      </w:r>
    </w:p>
    <w:p w:rsidR="006123EE" w:rsidRPr="00A70E5B" w:rsidRDefault="007249B5" w:rsidP="00DB576E">
      <w:pPr>
        <w:pStyle w:val="ListParagraph"/>
        <w:numPr>
          <w:ilvl w:val="0"/>
          <w:numId w:val="12"/>
        </w:numPr>
        <w:ind w:left="1440"/>
        <w:rPr>
          <w:bCs/>
          <w:sz w:val="28"/>
          <w:szCs w:val="28"/>
        </w:rPr>
      </w:pPr>
      <w:r w:rsidRPr="00A70E5B">
        <w:rPr>
          <w:bCs/>
          <w:sz w:val="28"/>
          <w:szCs w:val="28"/>
        </w:rPr>
        <w:t>D</w:t>
      </w:r>
      <w:r w:rsidR="006123EE" w:rsidRPr="00A70E5B">
        <w:rPr>
          <w:bCs/>
          <w:sz w:val="28"/>
          <w:szCs w:val="28"/>
        </w:rPr>
        <w:t>eliberative session to review previous matters</w:t>
      </w:r>
    </w:p>
    <w:p w:rsidR="00174ABF" w:rsidRDefault="00174ABF" w:rsidP="00174ABF">
      <w:pPr>
        <w:rPr>
          <w:bCs/>
          <w:sz w:val="28"/>
          <w:szCs w:val="28"/>
        </w:rPr>
      </w:pPr>
    </w:p>
    <w:p w:rsidR="00866516" w:rsidRPr="00174ABF" w:rsidRDefault="00866516" w:rsidP="00174ABF">
      <w:pPr>
        <w:rPr>
          <w:bCs/>
          <w:sz w:val="28"/>
          <w:szCs w:val="28"/>
        </w:rPr>
      </w:pPr>
    </w:p>
    <w:sectPr w:rsidR="00866516" w:rsidRPr="00174ABF" w:rsidSect="00265D76">
      <w:pgSz w:w="12240" w:h="15840"/>
      <w:pgMar w:top="720" w:right="720" w:bottom="720" w:left="720" w:header="1152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F8" w:rsidRDefault="00DF46F8" w:rsidP="00FE6EE4">
      <w:r>
        <w:separator/>
      </w:r>
    </w:p>
  </w:endnote>
  <w:endnote w:type="continuationSeparator" w:id="0">
    <w:p w:rsidR="00DF46F8" w:rsidRDefault="00DF46F8" w:rsidP="00FE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F8" w:rsidRDefault="00DF46F8" w:rsidP="00FE6EE4">
      <w:r>
        <w:separator/>
      </w:r>
    </w:p>
  </w:footnote>
  <w:footnote w:type="continuationSeparator" w:id="0">
    <w:p w:rsidR="00DF46F8" w:rsidRDefault="00DF46F8" w:rsidP="00FE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C3126C"/>
    <w:multiLevelType w:val="hybridMultilevel"/>
    <w:tmpl w:val="B360EA34"/>
    <w:lvl w:ilvl="0" w:tplc="39F61B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3E479D"/>
    <w:multiLevelType w:val="hybridMultilevel"/>
    <w:tmpl w:val="61B6F8E2"/>
    <w:lvl w:ilvl="0" w:tplc="17A800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5B39E3"/>
    <w:multiLevelType w:val="hybridMultilevel"/>
    <w:tmpl w:val="EFC022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29D6FD7"/>
    <w:multiLevelType w:val="hybridMultilevel"/>
    <w:tmpl w:val="A83480F4"/>
    <w:lvl w:ilvl="0" w:tplc="514C658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FDD4BDF"/>
    <w:multiLevelType w:val="hybridMultilevel"/>
    <w:tmpl w:val="0F0806E4"/>
    <w:lvl w:ilvl="0" w:tplc="7F1277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BA3CBA"/>
    <w:multiLevelType w:val="hybridMultilevel"/>
    <w:tmpl w:val="22F45796"/>
    <w:lvl w:ilvl="0" w:tplc="B3DA5E24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467A34"/>
    <w:multiLevelType w:val="hybridMultilevel"/>
    <w:tmpl w:val="7BAE5F40"/>
    <w:lvl w:ilvl="0" w:tplc="A1DCDE3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1177AD3"/>
    <w:multiLevelType w:val="hybridMultilevel"/>
    <w:tmpl w:val="7C067366"/>
    <w:lvl w:ilvl="0" w:tplc="C62E76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58744A"/>
    <w:multiLevelType w:val="hybridMultilevel"/>
    <w:tmpl w:val="2C344C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13438CD"/>
    <w:multiLevelType w:val="hybridMultilevel"/>
    <w:tmpl w:val="B77A64AE"/>
    <w:lvl w:ilvl="0" w:tplc="587281E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1F"/>
    <w:rsid w:val="00000EA3"/>
    <w:rsid w:val="0000118F"/>
    <w:rsid w:val="00005DDB"/>
    <w:rsid w:val="000128C8"/>
    <w:rsid w:val="0001378E"/>
    <w:rsid w:val="00015C0B"/>
    <w:rsid w:val="000161E5"/>
    <w:rsid w:val="000165BB"/>
    <w:rsid w:val="00020332"/>
    <w:rsid w:val="000207C3"/>
    <w:rsid w:val="00020AB6"/>
    <w:rsid w:val="00023B56"/>
    <w:rsid w:val="000254D2"/>
    <w:rsid w:val="00025691"/>
    <w:rsid w:val="000262DE"/>
    <w:rsid w:val="0003223F"/>
    <w:rsid w:val="00032DD1"/>
    <w:rsid w:val="00033CEA"/>
    <w:rsid w:val="000351E9"/>
    <w:rsid w:val="0003568F"/>
    <w:rsid w:val="000406F9"/>
    <w:rsid w:val="00041CAB"/>
    <w:rsid w:val="00041CE0"/>
    <w:rsid w:val="000433DA"/>
    <w:rsid w:val="00051D26"/>
    <w:rsid w:val="00052D15"/>
    <w:rsid w:val="00052DAB"/>
    <w:rsid w:val="00054EAD"/>
    <w:rsid w:val="00056E03"/>
    <w:rsid w:val="00063DED"/>
    <w:rsid w:val="00065B1E"/>
    <w:rsid w:val="00066F2B"/>
    <w:rsid w:val="00066FAA"/>
    <w:rsid w:val="000710E0"/>
    <w:rsid w:val="00071D5B"/>
    <w:rsid w:val="0007249D"/>
    <w:rsid w:val="00073A37"/>
    <w:rsid w:val="00076E68"/>
    <w:rsid w:val="000822F4"/>
    <w:rsid w:val="0008279F"/>
    <w:rsid w:val="0008746C"/>
    <w:rsid w:val="00090CE4"/>
    <w:rsid w:val="00091F52"/>
    <w:rsid w:val="00094D79"/>
    <w:rsid w:val="000A2D90"/>
    <w:rsid w:val="000A32C6"/>
    <w:rsid w:val="000A7CBD"/>
    <w:rsid w:val="000A7E78"/>
    <w:rsid w:val="000B20E7"/>
    <w:rsid w:val="000B3170"/>
    <w:rsid w:val="000B3B10"/>
    <w:rsid w:val="000B7449"/>
    <w:rsid w:val="000C345A"/>
    <w:rsid w:val="000C7678"/>
    <w:rsid w:val="000E0073"/>
    <w:rsid w:val="000E1332"/>
    <w:rsid w:val="000E2296"/>
    <w:rsid w:val="000E2FA6"/>
    <w:rsid w:val="000E770E"/>
    <w:rsid w:val="000F117E"/>
    <w:rsid w:val="000F23DC"/>
    <w:rsid w:val="000F328D"/>
    <w:rsid w:val="000F3797"/>
    <w:rsid w:val="00100492"/>
    <w:rsid w:val="00102B7E"/>
    <w:rsid w:val="001057E2"/>
    <w:rsid w:val="001076A5"/>
    <w:rsid w:val="00107C11"/>
    <w:rsid w:val="00110475"/>
    <w:rsid w:val="00110AD1"/>
    <w:rsid w:val="00112911"/>
    <w:rsid w:val="001142CC"/>
    <w:rsid w:val="001209BB"/>
    <w:rsid w:val="0012367C"/>
    <w:rsid w:val="00125147"/>
    <w:rsid w:val="001273A7"/>
    <w:rsid w:val="00130196"/>
    <w:rsid w:val="00131520"/>
    <w:rsid w:val="00134840"/>
    <w:rsid w:val="00145E1C"/>
    <w:rsid w:val="00147649"/>
    <w:rsid w:val="00151BBA"/>
    <w:rsid w:val="001530F8"/>
    <w:rsid w:val="00156D4C"/>
    <w:rsid w:val="00157EB6"/>
    <w:rsid w:val="001627B0"/>
    <w:rsid w:val="00162929"/>
    <w:rsid w:val="00164B41"/>
    <w:rsid w:val="00170AF0"/>
    <w:rsid w:val="00174ABF"/>
    <w:rsid w:val="00180DE0"/>
    <w:rsid w:val="00181AC3"/>
    <w:rsid w:val="0018277F"/>
    <w:rsid w:val="001852AE"/>
    <w:rsid w:val="001855DF"/>
    <w:rsid w:val="00191056"/>
    <w:rsid w:val="0019253D"/>
    <w:rsid w:val="001937B9"/>
    <w:rsid w:val="00194101"/>
    <w:rsid w:val="001A333E"/>
    <w:rsid w:val="001B39A6"/>
    <w:rsid w:val="001B55C0"/>
    <w:rsid w:val="001C105E"/>
    <w:rsid w:val="001C3853"/>
    <w:rsid w:val="001D3568"/>
    <w:rsid w:val="001D3E41"/>
    <w:rsid w:val="001D4697"/>
    <w:rsid w:val="001F22A6"/>
    <w:rsid w:val="001F57B5"/>
    <w:rsid w:val="001F6F49"/>
    <w:rsid w:val="002105C1"/>
    <w:rsid w:val="002122CE"/>
    <w:rsid w:val="00213E64"/>
    <w:rsid w:val="00213E75"/>
    <w:rsid w:val="00220458"/>
    <w:rsid w:val="0022467E"/>
    <w:rsid w:val="002259A8"/>
    <w:rsid w:val="00226EE0"/>
    <w:rsid w:val="00230E46"/>
    <w:rsid w:val="0023148C"/>
    <w:rsid w:val="002320EC"/>
    <w:rsid w:val="00234D1E"/>
    <w:rsid w:val="0023644B"/>
    <w:rsid w:val="00236B68"/>
    <w:rsid w:val="00236BB8"/>
    <w:rsid w:val="002370FB"/>
    <w:rsid w:val="00240417"/>
    <w:rsid w:val="00242948"/>
    <w:rsid w:val="00245DEC"/>
    <w:rsid w:val="0025161C"/>
    <w:rsid w:val="00251FA4"/>
    <w:rsid w:val="002543A3"/>
    <w:rsid w:val="00256731"/>
    <w:rsid w:val="00263B42"/>
    <w:rsid w:val="00263E3C"/>
    <w:rsid w:val="00265D76"/>
    <w:rsid w:val="00265EB5"/>
    <w:rsid w:val="00272539"/>
    <w:rsid w:val="00275570"/>
    <w:rsid w:val="00276FFF"/>
    <w:rsid w:val="002856D8"/>
    <w:rsid w:val="00286DE8"/>
    <w:rsid w:val="00295CA0"/>
    <w:rsid w:val="00297823"/>
    <w:rsid w:val="00297C46"/>
    <w:rsid w:val="00297CDB"/>
    <w:rsid w:val="002A0928"/>
    <w:rsid w:val="002A541E"/>
    <w:rsid w:val="002A6758"/>
    <w:rsid w:val="002B2AE4"/>
    <w:rsid w:val="002B674F"/>
    <w:rsid w:val="002C65F2"/>
    <w:rsid w:val="002D3785"/>
    <w:rsid w:val="002D5608"/>
    <w:rsid w:val="002E1BEC"/>
    <w:rsid w:val="002F05BC"/>
    <w:rsid w:val="00300614"/>
    <w:rsid w:val="003069FC"/>
    <w:rsid w:val="003101EA"/>
    <w:rsid w:val="00311F35"/>
    <w:rsid w:val="00313C35"/>
    <w:rsid w:val="00315267"/>
    <w:rsid w:val="00322EDC"/>
    <w:rsid w:val="00323847"/>
    <w:rsid w:val="00334A4A"/>
    <w:rsid w:val="00341716"/>
    <w:rsid w:val="00344715"/>
    <w:rsid w:val="00352C06"/>
    <w:rsid w:val="003558B2"/>
    <w:rsid w:val="00355C7C"/>
    <w:rsid w:val="003650CA"/>
    <w:rsid w:val="00365AAF"/>
    <w:rsid w:val="0037163B"/>
    <w:rsid w:val="00371D49"/>
    <w:rsid w:val="003720B4"/>
    <w:rsid w:val="0037382C"/>
    <w:rsid w:val="00377C05"/>
    <w:rsid w:val="003871D2"/>
    <w:rsid w:val="0039190A"/>
    <w:rsid w:val="003946B5"/>
    <w:rsid w:val="00394BA3"/>
    <w:rsid w:val="00397741"/>
    <w:rsid w:val="003A6543"/>
    <w:rsid w:val="003B6AA1"/>
    <w:rsid w:val="003C06DD"/>
    <w:rsid w:val="003C354A"/>
    <w:rsid w:val="003C36A3"/>
    <w:rsid w:val="003C5521"/>
    <w:rsid w:val="003C6269"/>
    <w:rsid w:val="003D1696"/>
    <w:rsid w:val="003D3012"/>
    <w:rsid w:val="003D4095"/>
    <w:rsid w:val="003D4FF9"/>
    <w:rsid w:val="003D60A5"/>
    <w:rsid w:val="003D61F5"/>
    <w:rsid w:val="003E2928"/>
    <w:rsid w:val="003F00C5"/>
    <w:rsid w:val="003F34E2"/>
    <w:rsid w:val="003F4F6D"/>
    <w:rsid w:val="00406A68"/>
    <w:rsid w:val="00407A74"/>
    <w:rsid w:val="00412DFD"/>
    <w:rsid w:val="0041712F"/>
    <w:rsid w:val="00425FB9"/>
    <w:rsid w:val="00431111"/>
    <w:rsid w:val="004346FF"/>
    <w:rsid w:val="00436BB6"/>
    <w:rsid w:val="00441002"/>
    <w:rsid w:val="00444CA7"/>
    <w:rsid w:val="00445612"/>
    <w:rsid w:val="00456EB0"/>
    <w:rsid w:val="00456F39"/>
    <w:rsid w:val="00457D0E"/>
    <w:rsid w:val="00461133"/>
    <w:rsid w:val="00466157"/>
    <w:rsid w:val="004849C9"/>
    <w:rsid w:val="00484EBA"/>
    <w:rsid w:val="004856C6"/>
    <w:rsid w:val="00486233"/>
    <w:rsid w:val="00486267"/>
    <w:rsid w:val="00494767"/>
    <w:rsid w:val="004969E0"/>
    <w:rsid w:val="004A0AA8"/>
    <w:rsid w:val="004B11FF"/>
    <w:rsid w:val="004B5243"/>
    <w:rsid w:val="004B5C98"/>
    <w:rsid w:val="004B6F57"/>
    <w:rsid w:val="004B718D"/>
    <w:rsid w:val="004C11F7"/>
    <w:rsid w:val="004C2C71"/>
    <w:rsid w:val="004C5C1D"/>
    <w:rsid w:val="004D514A"/>
    <w:rsid w:val="004D5384"/>
    <w:rsid w:val="004D77CD"/>
    <w:rsid w:val="004E42E6"/>
    <w:rsid w:val="004E6960"/>
    <w:rsid w:val="004F0DAD"/>
    <w:rsid w:val="004F4251"/>
    <w:rsid w:val="00500EB3"/>
    <w:rsid w:val="00502605"/>
    <w:rsid w:val="005036DA"/>
    <w:rsid w:val="00505FC3"/>
    <w:rsid w:val="005108A1"/>
    <w:rsid w:val="005136B1"/>
    <w:rsid w:val="00515ECD"/>
    <w:rsid w:val="00520AE0"/>
    <w:rsid w:val="00523D05"/>
    <w:rsid w:val="005321E0"/>
    <w:rsid w:val="005329C5"/>
    <w:rsid w:val="005338A2"/>
    <w:rsid w:val="00540644"/>
    <w:rsid w:val="00546785"/>
    <w:rsid w:val="005516E3"/>
    <w:rsid w:val="00553A6F"/>
    <w:rsid w:val="00557FF7"/>
    <w:rsid w:val="005607EB"/>
    <w:rsid w:val="005642E3"/>
    <w:rsid w:val="005653B5"/>
    <w:rsid w:val="00571BC5"/>
    <w:rsid w:val="00572A53"/>
    <w:rsid w:val="00585239"/>
    <w:rsid w:val="005949C9"/>
    <w:rsid w:val="00594C99"/>
    <w:rsid w:val="00596DBC"/>
    <w:rsid w:val="00597E78"/>
    <w:rsid w:val="005A46E8"/>
    <w:rsid w:val="005A528B"/>
    <w:rsid w:val="005A725A"/>
    <w:rsid w:val="005B2CC9"/>
    <w:rsid w:val="005B5DE6"/>
    <w:rsid w:val="005C1D79"/>
    <w:rsid w:val="005C2B0A"/>
    <w:rsid w:val="005C7EC3"/>
    <w:rsid w:val="005D2C87"/>
    <w:rsid w:val="005E1E86"/>
    <w:rsid w:val="005E3B19"/>
    <w:rsid w:val="005E6EE8"/>
    <w:rsid w:val="005E7F72"/>
    <w:rsid w:val="005F3C18"/>
    <w:rsid w:val="005F5A6B"/>
    <w:rsid w:val="005F633B"/>
    <w:rsid w:val="005F6A32"/>
    <w:rsid w:val="005F706B"/>
    <w:rsid w:val="005F7DDD"/>
    <w:rsid w:val="00606715"/>
    <w:rsid w:val="00607B1F"/>
    <w:rsid w:val="006123EE"/>
    <w:rsid w:val="00614603"/>
    <w:rsid w:val="00615088"/>
    <w:rsid w:val="00615A0E"/>
    <w:rsid w:val="00615B70"/>
    <w:rsid w:val="0062098B"/>
    <w:rsid w:val="006215BA"/>
    <w:rsid w:val="00624DCC"/>
    <w:rsid w:val="00625BDC"/>
    <w:rsid w:val="00634DAD"/>
    <w:rsid w:val="0063544A"/>
    <w:rsid w:val="00635C7E"/>
    <w:rsid w:val="006367D8"/>
    <w:rsid w:val="00637B27"/>
    <w:rsid w:val="00644BCA"/>
    <w:rsid w:val="006451FC"/>
    <w:rsid w:val="006461A8"/>
    <w:rsid w:val="00646EB4"/>
    <w:rsid w:val="00657EE3"/>
    <w:rsid w:val="00665E2C"/>
    <w:rsid w:val="006733F0"/>
    <w:rsid w:val="00675F2D"/>
    <w:rsid w:val="00675FB5"/>
    <w:rsid w:val="0067623D"/>
    <w:rsid w:val="0067682E"/>
    <w:rsid w:val="00677518"/>
    <w:rsid w:val="00677850"/>
    <w:rsid w:val="006805E5"/>
    <w:rsid w:val="006856B6"/>
    <w:rsid w:val="00687C23"/>
    <w:rsid w:val="006904FE"/>
    <w:rsid w:val="00691D0A"/>
    <w:rsid w:val="0069397D"/>
    <w:rsid w:val="00694DA2"/>
    <w:rsid w:val="006957C0"/>
    <w:rsid w:val="00697383"/>
    <w:rsid w:val="006A7389"/>
    <w:rsid w:val="006C1AE3"/>
    <w:rsid w:val="006C373E"/>
    <w:rsid w:val="006C3E73"/>
    <w:rsid w:val="006D588A"/>
    <w:rsid w:val="006D6922"/>
    <w:rsid w:val="006D7BDC"/>
    <w:rsid w:val="006E20CB"/>
    <w:rsid w:val="006E5ED4"/>
    <w:rsid w:val="006F1AE5"/>
    <w:rsid w:val="006F378E"/>
    <w:rsid w:val="006F4374"/>
    <w:rsid w:val="006F5B05"/>
    <w:rsid w:val="00700026"/>
    <w:rsid w:val="007005DB"/>
    <w:rsid w:val="007040B0"/>
    <w:rsid w:val="00704259"/>
    <w:rsid w:val="00705A51"/>
    <w:rsid w:val="0071209F"/>
    <w:rsid w:val="0072126E"/>
    <w:rsid w:val="00722926"/>
    <w:rsid w:val="00723693"/>
    <w:rsid w:val="007249B5"/>
    <w:rsid w:val="007401BC"/>
    <w:rsid w:val="0074426A"/>
    <w:rsid w:val="00744320"/>
    <w:rsid w:val="007536CF"/>
    <w:rsid w:val="0075499D"/>
    <w:rsid w:val="00762F1A"/>
    <w:rsid w:val="007638DB"/>
    <w:rsid w:val="0076662B"/>
    <w:rsid w:val="007679A0"/>
    <w:rsid w:val="007813A7"/>
    <w:rsid w:val="00781A25"/>
    <w:rsid w:val="00782DDD"/>
    <w:rsid w:val="0078307D"/>
    <w:rsid w:val="007856D2"/>
    <w:rsid w:val="0079098E"/>
    <w:rsid w:val="0079126C"/>
    <w:rsid w:val="00792D25"/>
    <w:rsid w:val="007A1170"/>
    <w:rsid w:val="007A2C94"/>
    <w:rsid w:val="007A5097"/>
    <w:rsid w:val="007A50D3"/>
    <w:rsid w:val="007A5E9E"/>
    <w:rsid w:val="007B15AB"/>
    <w:rsid w:val="007B341C"/>
    <w:rsid w:val="007B4BA3"/>
    <w:rsid w:val="007C0E7F"/>
    <w:rsid w:val="007C12DA"/>
    <w:rsid w:val="007C301D"/>
    <w:rsid w:val="007C4BC6"/>
    <w:rsid w:val="007C6338"/>
    <w:rsid w:val="007D35F6"/>
    <w:rsid w:val="007D7C7C"/>
    <w:rsid w:val="007E79C2"/>
    <w:rsid w:val="007F0681"/>
    <w:rsid w:val="007F08B6"/>
    <w:rsid w:val="007F488C"/>
    <w:rsid w:val="008041B5"/>
    <w:rsid w:val="00810850"/>
    <w:rsid w:val="00811CC6"/>
    <w:rsid w:val="0082593F"/>
    <w:rsid w:val="008267EE"/>
    <w:rsid w:val="008304B2"/>
    <w:rsid w:val="0083091D"/>
    <w:rsid w:val="008312D1"/>
    <w:rsid w:val="00831F3F"/>
    <w:rsid w:val="008333E2"/>
    <w:rsid w:val="0084048C"/>
    <w:rsid w:val="008448EB"/>
    <w:rsid w:val="0084621C"/>
    <w:rsid w:val="008551AE"/>
    <w:rsid w:val="008554D8"/>
    <w:rsid w:val="0086419F"/>
    <w:rsid w:val="00864469"/>
    <w:rsid w:val="00866516"/>
    <w:rsid w:val="00867A60"/>
    <w:rsid w:val="00870459"/>
    <w:rsid w:val="008855A5"/>
    <w:rsid w:val="00893D6E"/>
    <w:rsid w:val="00894EE5"/>
    <w:rsid w:val="00897DCC"/>
    <w:rsid w:val="008A3CBD"/>
    <w:rsid w:val="008A64B4"/>
    <w:rsid w:val="008B12B7"/>
    <w:rsid w:val="008B5BD4"/>
    <w:rsid w:val="008B7DBC"/>
    <w:rsid w:val="008C2840"/>
    <w:rsid w:val="008C4942"/>
    <w:rsid w:val="008C634D"/>
    <w:rsid w:val="008E1284"/>
    <w:rsid w:val="008E433D"/>
    <w:rsid w:val="008E4BCD"/>
    <w:rsid w:val="008E587B"/>
    <w:rsid w:val="008F0D90"/>
    <w:rsid w:val="008F676B"/>
    <w:rsid w:val="008F7A9F"/>
    <w:rsid w:val="0090250F"/>
    <w:rsid w:val="009051F1"/>
    <w:rsid w:val="00912EE1"/>
    <w:rsid w:val="0091631F"/>
    <w:rsid w:val="00917C31"/>
    <w:rsid w:val="00922B0B"/>
    <w:rsid w:val="0092472E"/>
    <w:rsid w:val="009277A7"/>
    <w:rsid w:val="00932B7F"/>
    <w:rsid w:val="0093333F"/>
    <w:rsid w:val="00937C18"/>
    <w:rsid w:val="00941739"/>
    <w:rsid w:val="00941BC3"/>
    <w:rsid w:val="00946105"/>
    <w:rsid w:val="00953B1E"/>
    <w:rsid w:val="00955EFF"/>
    <w:rsid w:val="0096057B"/>
    <w:rsid w:val="00960F0A"/>
    <w:rsid w:val="00964188"/>
    <w:rsid w:val="009646E9"/>
    <w:rsid w:val="00964EE5"/>
    <w:rsid w:val="00971EC5"/>
    <w:rsid w:val="00975C14"/>
    <w:rsid w:val="00977AF6"/>
    <w:rsid w:val="009834E6"/>
    <w:rsid w:val="00983C4B"/>
    <w:rsid w:val="00985C85"/>
    <w:rsid w:val="00990058"/>
    <w:rsid w:val="00993550"/>
    <w:rsid w:val="00994AB1"/>
    <w:rsid w:val="0099572D"/>
    <w:rsid w:val="00996353"/>
    <w:rsid w:val="00997AD4"/>
    <w:rsid w:val="009A1132"/>
    <w:rsid w:val="009A1262"/>
    <w:rsid w:val="009A2002"/>
    <w:rsid w:val="009A212C"/>
    <w:rsid w:val="009A2AEA"/>
    <w:rsid w:val="009B070B"/>
    <w:rsid w:val="009B3E3B"/>
    <w:rsid w:val="009B72CE"/>
    <w:rsid w:val="009C29B0"/>
    <w:rsid w:val="009C66AE"/>
    <w:rsid w:val="009C6EAA"/>
    <w:rsid w:val="009C7D70"/>
    <w:rsid w:val="009D4A3A"/>
    <w:rsid w:val="009D756C"/>
    <w:rsid w:val="009D76E4"/>
    <w:rsid w:val="009D7C82"/>
    <w:rsid w:val="009E6DDF"/>
    <w:rsid w:val="009F13BE"/>
    <w:rsid w:val="009F4A65"/>
    <w:rsid w:val="00A11F2B"/>
    <w:rsid w:val="00A274DC"/>
    <w:rsid w:val="00A3175D"/>
    <w:rsid w:val="00A336E2"/>
    <w:rsid w:val="00A40B92"/>
    <w:rsid w:val="00A41501"/>
    <w:rsid w:val="00A4168F"/>
    <w:rsid w:val="00A418CE"/>
    <w:rsid w:val="00A44D94"/>
    <w:rsid w:val="00A468F2"/>
    <w:rsid w:val="00A472DC"/>
    <w:rsid w:val="00A514CC"/>
    <w:rsid w:val="00A5298A"/>
    <w:rsid w:val="00A61868"/>
    <w:rsid w:val="00A635B8"/>
    <w:rsid w:val="00A65B61"/>
    <w:rsid w:val="00A70BA2"/>
    <w:rsid w:val="00A70E5B"/>
    <w:rsid w:val="00A7452C"/>
    <w:rsid w:val="00A764E3"/>
    <w:rsid w:val="00A76989"/>
    <w:rsid w:val="00A80D97"/>
    <w:rsid w:val="00A810BB"/>
    <w:rsid w:val="00A8763A"/>
    <w:rsid w:val="00A90AD1"/>
    <w:rsid w:val="00A93C5F"/>
    <w:rsid w:val="00A947FB"/>
    <w:rsid w:val="00AA05E1"/>
    <w:rsid w:val="00AA121C"/>
    <w:rsid w:val="00AA1347"/>
    <w:rsid w:val="00AA3004"/>
    <w:rsid w:val="00AA367D"/>
    <w:rsid w:val="00AA3B65"/>
    <w:rsid w:val="00AA6839"/>
    <w:rsid w:val="00AB0029"/>
    <w:rsid w:val="00AB058E"/>
    <w:rsid w:val="00AB0B67"/>
    <w:rsid w:val="00AB4024"/>
    <w:rsid w:val="00AD01E4"/>
    <w:rsid w:val="00AD714D"/>
    <w:rsid w:val="00AE1C49"/>
    <w:rsid w:val="00AE336B"/>
    <w:rsid w:val="00AE4CC7"/>
    <w:rsid w:val="00AE699E"/>
    <w:rsid w:val="00AF2293"/>
    <w:rsid w:val="00AF60CD"/>
    <w:rsid w:val="00B01214"/>
    <w:rsid w:val="00B01BA6"/>
    <w:rsid w:val="00B022B9"/>
    <w:rsid w:val="00B0554D"/>
    <w:rsid w:val="00B05F21"/>
    <w:rsid w:val="00B1063A"/>
    <w:rsid w:val="00B1489E"/>
    <w:rsid w:val="00B20B4D"/>
    <w:rsid w:val="00B2158F"/>
    <w:rsid w:val="00B21B63"/>
    <w:rsid w:val="00B228AC"/>
    <w:rsid w:val="00B24E07"/>
    <w:rsid w:val="00B24E94"/>
    <w:rsid w:val="00B2643C"/>
    <w:rsid w:val="00B312A8"/>
    <w:rsid w:val="00B36AAB"/>
    <w:rsid w:val="00B4249F"/>
    <w:rsid w:val="00B4350C"/>
    <w:rsid w:val="00B43846"/>
    <w:rsid w:val="00B4492C"/>
    <w:rsid w:val="00B50BED"/>
    <w:rsid w:val="00B5331F"/>
    <w:rsid w:val="00B53D1B"/>
    <w:rsid w:val="00B546C9"/>
    <w:rsid w:val="00B66DA5"/>
    <w:rsid w:val="00B70C53"/>
    <w:rsid w:val="00B72A59"/>
    <w:rsid w:val="00B779B9"/>
    <w:rsid w:val="00B85D65"/>
    <w:rsid w:val="00B868E1"/>
    <w:rsid w:val="00B90788"/>
    <w:rsid w:val="00B923D4"/>
    <w:rsid w:val="00B93C2E"/>
    <w:rsid w:val="00BA1ABF"/>
    <w:rsid w:val="00BC2829"/>
    <w:rsid w:val="00BC4C27"/>
    <w:rsid w:val="00BC5F05"/>
    <w:rsid w:val="00BD0D38"/>
    <w:rsid w:val="00BD7D95"/>
    <w:rsid w:val="00BE0592"/>
    <w:rsid w:val="00BE3C35"/>
    <w:rsid w:val="00BE7BE6"/>
    <w:rsid w:val="00BF3FE0"/>
    <w:rsid w:val="00BF6A5E"/>
    <w:rsid w:val="00C05D1D"/>
    <w:rsid w:val="00C05EE2"/>
    <w:rsid w:val="00C07068"/>
    <w:rsid w:val="00C10151"/>
    <w:rsid w:val="00C105E1"/>
    <w:rsid w:val="00C1126F"/>
    <w:rsid w:val="00C125BF"/>
    <w:rsid w:val="00C1308D"/>
    <w:rsid w:val="00C13BCF"/>
    <w:rsid w:val="00C17407"/>
    <w:rsid w:val="00C2050D"/>
    <w:rsid w:val="00C20694"/>
    <w:rsid w:val="00C20809"/>
    <w:rsid w:val="00C20B94"/>
    <w:rsid w:val="00C220B1"/>
    <w:rsid w:val="00C23C53"/>
    <w:rsid w:val="00C27545"/>
    <w:rsid w:val="00C27F6F"/>
    <w:rsid w:val="00C30710"/>
    <w:rsid w:val="00C31792"/>
    <w:rsid w:val="00C377B7"/>
    <w:rsid w:val="00C417DB"/>
    <w:rsid w:val="00C512D1"/>
    <w:rsid w:val="00C54D44"/>
    <w:rsid w:val="00C5615F"/>
    <w:rsid w:val="00C563D4"/>
    <w:rsid w:val="00C56B7B"/>
    <w:rsid w:val="00C56FA9"/>
    <w:rsid w:val="00C627D5"/>
    <w:rsid w:val="00C634E4"/>
    <w:rsid w:val="00C6699F"/>
    <w:rsid w:val="00C72B5C"/>
    <w:rsid w:val="00C744BE"/>
    <w:rsid w:val="00C74EF7"/>
    <w:rsid w:val="00C74EFE"/>
    <w:rsid w:val="00C76AB1"/>
    <w:rsid w:val="00C770B0"/>
    <w:rsid w:val="00C822CB"/>
    <w:rsid w:val="00C8274A"/>
    <w:rsid w:val="00C84107"/>
    <w:rsid w:val="00C868D2"/>
    <w:rsid w:val="00C932ED"/>
    <w:rsid w:val="00C95D33"/>
    <w:rsid w:val="00CA7D43"/>
    <w:rsid w:val="00CB0235"/>
    <w:rsid w:val="00CB181F"/>
    <w:rsid w:val="00CB6D95"/>
    <w:rsid w:val="00CB7B90"/>
    <w:rsid w:val="00CC18CA"/>
    <w:rsid w:val="00CD1ECD"/>
    <w:rsid w:val="00CD692B"/>
    <w:rsid w:val="00CE1FA0"/>
    <w:rsid w:val="00CE290C"/>
    <w:rsid w:val="00CE35C3"/>
    <w:rsid w:val="00CE36D0"/>
    <w:rsid w:val="00CE4087"/>
    <w:rsid w:val="00CE4D0F"/>
    <w:rsid w:val="00CE722F"/>
    <w:rsid w:val="00CE7519"/>
    <w:rsid w:val="00CF0C49"/>
    <w:rsid w:val="00CF1C79"/>
    <w:rsid w:val="00CF1FE9"/>
    <w:rsid w:val="00CF23CE"/>
    <w:rsid w:val="00CF35EC"/>
    <w:rsid w:val="00CF55AC"/>
    <w:rsid w:val="00CF5601"/>
    <w:rsid w:val="00CF5B76"/>
    <w:rsid w:val="00CF7060"/>
    <w:rsid w:val="00D0018D"/>
    <w:rsid w:val="00D02C78"/>
    <w:rsid w:val="00D04D9D"/>
    <w:rsid w:val="00D172D0"/>
    <w:rsid w:val="00D20ABC"/>
    <w:rsid w:val="00D20DE6"/>
    <w:rsid w:val="00D22B6B"/>
    <w:rsid w:val="00D27AD6"/>
    <w:rsid w:val="00D40532"/>
    <w:rsid w:val="00D405C0"/>
    <w:rsid w:val="00D41E65"/>
    <w:rsid w:val="00D532DC"/>
    <w:rsid w:val="00D615B2"/>
    <w:rsid w:val="00D61B15"/>
    <w:rsid w:val="00D6594A"/>
    <w:rsid w:val="00D661E5"/>
    <w:rsid w:val="00D73D59"/>
    <w:rsid w:val="00D74434"/>
    <w:rsid w:val="00D754E1"/>
    <w:rsid w:val="00D800A1"/>
    <w:rsid w:val="00D809C5"/>
    <w:rsid w:val="00D80BA8"/>
    <w:rsid w:val="00D86BD8"/>
    <w:rsid w:val="00D878AF"/>
    <w:rsid w:val="00D917C5"/>
    <w:rsid w:val="00D91A18"/>
    <w:rsid w:val="00D94E7C"/>
    <w:rsid w:val="00D9526E"/>
    <w:rsid w:val="00DA053D"/>
    <w:rsid w:val="00DB1506"/>
    <w:rsid w:val="00DB4B47"/>
    <w:rsid w:val="00DB5489"/>
    <w:rsid w:val="00DB576E"/>
    <w:rsid w:val="00DB5EA0"/>
    <w:rsid w:val="00DB6DFE"/>
    <w:rsid w:val="00DC15CC"/>
    <w:rsid w:val="00DC37A6"/>
    <w:rsid w:val="00DC6102"/>
    <w:rsid w:val="00DD4349"/>
    <w:rsid w:val="00DD53CD"/>
    <w:rsid w:val="00DD640E"/>
    <w:rsid w:val="00DD74C7"/>
    <w:rsid w:val="00DE4A2C"/>
    <w:rsid w:val="00DE6527"/>
    <w:rsid w:val="00DE7CF5"/>
    <w:rsid w:val="00DF0BC6"/>
    <w:rsid w:val="00DF46F8"/>
    <w:rsid w:val="00DF4DC6"/>
    <w:rsid w:val="00DF670B"/>
    <w:rsid w:val="00E02A05"/>
    <w:rsid w:val="00E02AD3"/>
    <w:rsid w:val="00E02EC8"/>
    <w:rsid w:val="00E030D6"/>
    <w:rsid w:val="00E059D5"/>
    <w:rsid w:val="00E06E6C"/>
    <w:rsid w:val="00E1036A"/>
    <w:rsid w:val="00E10BA6"/>
    <w:rsid w:val="00E128CD"/>
    <w:rsid w:val="00E14289"/>
    <w:rsid w:val="00E16530"/>
    <w:rsid w:val="00E3416A"/>
    <w:rsid w:val="00E34D91"/>
    <w:rsid w:val="00E35273"/>
    <w:rsid w:val="00E36F7B"/>
    <w:rsid w:val="00E4390A"/>
    <w:rsid w:val="00E46A60"/>
    <w:rsid w:val="00E46B4D"/>
    <w:rsid w:val="00E52E71"/>
    <w:rsid w:val="00E53E4F"/>
    <w:rsid w:val="00E56E51"/>
    <w:rsid w:val="00E61A44"/>
    <w:rsid w:val="00E62CDF"/>
    <w:rsid w:val="00E65918"/>
    <w:rsid w:val="00E6741A"/>
    <w:rsid w:val="00E709F0"/>
    <w:rsid w:val="00E724D7"/>
    <w:rsid w:val="00E7319B"/>
    <w:rsid w:val="00E774A5"/>
    <w:rsid w:val="00E82E2E"/>
    <w:rsid w:val="00E838F9"/>
    <w:rsid w:val="00E852FE"/>
    <w:rsid w:val="00E90E2F"/>
    <w:rsid w:val="00E90F83"/>
    <w:rsid w:val="00E90FD6"/>
    <w:rsid w:val="00E962B1"/>
    <w:rsid w:val="00E9703C"/>
    <w:rsid w:val="00EA5C68"/>
    <w:rsid w:val="00EB04C7"/>
    <w:rsid w:val="00EB1125"/>
    <w:rsid w:val="00EB57D6"/>
    <w:rsid w:val="00EB7F74"/>
    <w:rsid w:val="00EC2289"/>
    <w:rsid w:val="00EC2656"/>
    <w:rsid w:val="00ED4C15"/>
    <w:rsid w:val="00ED4EA8"/>
    <w:rsid w:val="00ED7B74"/>
    <w:rsid w:val="00EE0561"/>
    <w:rsid w:val="00EE2914"/>
    <w:rsid w:val="00EE2CFE"/>
    <w:rsid w:val="00EE7D4B"/>
    <w:rsid w:val="00EF3D6B"/>
    <w:rsid w:val="00EF3FFF"/>
    <w:rsid w:val="00EF46DD"/>
    <w:rsid w:val="00F003AD"/>
    <w:rsid w:val="00F02876"/>
    <w:rsid w:val="00F03276"/>
    <w:rsid w:val="00F11041"/>
    <w:rsid w:val="00F11B60"/>
    <w:rsid w:val="00F2403A"/>
    <w:rsid w:val="00F321A4"/>
    <w:rsid w:val="00F369B0"/>
    <w:rsid w:val="00F40400"/>
    <w:rsid w:val="00F40781"/>
    <w:rsid w:val="00F40A6D"/>
    <w:rsid w:val="00F40B5B"/>
    <w:rsid w:val="00F41F64"/>
    <w:rsid w:val="00F4518A"/>
    <w:rsid w:val="00F514B2"/>
    <w:rsid w:val="00F524AA"/>
    <w:rsid w:val="00F56301"/>
    <w:rsid w:val="00F64A9A"/>
    <w:rsid w:val="00F710BA"/>
    <w:rsid w:val="00F71A76"/>
    <w:rsid w:val="00F8165A"/>
    <w:rsid w:val="00F81E51"/>
    <w:rsid w:val="00F8254A"/>
    <w:rsid w:val="00F84321"/>
    <w:rsid w:val="00F9124C"/>
    <w:rsid w:val="00F92D27"/>
    <w:rsid w:val="00FA2D26"/>
    <w:rsid w:val="00FA4779"/>
    <w:rsid w:val="00FA6262"/>
    <w:rsid w:val="00FA733D"/>
    <w:rsid w:val="00FB5142"/>
    <w:rsid w:val="00FB6B47"/>
    <w:rsid w:val="00FC117B"/>
    <w:rsid w:val="00FC17C0"/>
    <w:rsid w:val="00FC6A17"/>
    <w:rsid w:val="00FC6EAB"/>
    <w:rsid w:val="00FD3CE6"/>
    <w:rsid w:val="00FD452B"/>
    <w:rsid w:val="00FD5FC4"/>
    <w:rsid w:val="00FD67ED"/>
    <w:rsid w:val="00FD6DB5"/>
    <w:rsid w:val="00FE26C1"/>
    <w:rsid w:val="00FE4C44"/>
    <w:rsid w:val="00FE6EE4"/>
    <w:rsid w:val="00FF4752"/>
    <w:rsid w:val="00FF652A"/>
    <w:rsid w:val="00FF671F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4F09A6E-BD54-4013-A71E-4C946B65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0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1506"/>
  </w:style>
  <w:style w:type="paragraph" w:customStyle="1" w:styleId="Level1">
    <w:name w:val="Level 1"/>
    <w:basedOn w:val="Normal"/>
    <w:rsid w:val="00DB1506"/>
    <w:pPr>
      <w:ind w:left="1440" w:hanging="720"/>
      <w:outlineLvl w:val="0"/>
    </w:pPr>
  </w:style>
  <w:style w:type="paragraph" w:styleId="ListParagraph">
    <w:name w:val="List Paragraph"/>
    <w:basedOn w:val="Normal"/>
    <w:uiPriority w:val="34"/>
    <w:qFormat/>
    <w:rsid w:val="00B50BED"/>
    <w:pPr>
      <w:ind w:left="720"/>
      <w:contextualSpacing/>
    </w:pPr>
  </w:style>
  <w:style w:type="character" w:styleId="Emphasis">
    <w:name w:val="Emphasis"/>
    <w:basedOn w:val="DefaultParagraphFont"/>
    <w:qFormat/>
    <w:rsid w:val="00D0018D"/>
    <w:rPr>
      <w:i/>
      <w:iCs/>
    </w:rPr>
  </w:style>
  <w:style w:type="paragraph" w:styleId="Header">
    <w:name w:val="header"/>
    <w:basedOn w:val="Normal"/>
    <w:link w:val="HeaderChar"/>
    <w:rsid w:val="00FE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EE4"/>
    <w:rPr>
      <w:sz w:val="24"/>
      <w:szCs w:val="24"/>
    </w:rPr>
  </w:style>
  <w:style w:type="paragraph" w:styleId="Footer">
    <w:name w:val="footer"/>
    <w:basedOn w:val="Normal"/>
    <w:link w:val="FooterChar"/>
    <w:rsid w:val="00FE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6EE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85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0282-9B20-4ACC-B82D-8851A586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Chester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Chester Zoning</cp:lastModifiedBy>
  <cp:revision>5</cp:revision>
  <cp:lastPrinted>2019-07-16T19:19:00Z</cp:lastPrinted>
  <dcterms:created xsi:type="dcterms:W3CDTF">2019-07-16T19:12:00Z</dcterms:created>
  <dcterms:modified xsi:type="dcterms:W3CDTF">2019-07-16T19:20:00Z</dcterms:modified>
</cp:coreProperties>
</file>